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4F" w:rsidRDefault="000C2F99" w:rsidP="001F204F">
      <w:pPr>
        <w:spacing w:after="120"/>
        <w:rPr>
          <w:rFonts w:ascii="Tw Cen MT" w:hAnsi="Tw Cen MT" w:cs="Times New Roman"/>
          <w:b/>
        </w:rPr>
      </w:pPr>
      <w:r>
        <w:rPr>
          <w:noProof/>
          <w:lang w:eastAsia="en-US"/>
        </w:rPr>
        <mc:AlternateContent>
          <mc:Choice Requires="wps">
            <w:drawing>
              <wp:anchor distT="0" distB="0" distL="114300" distR="114300" simplePos="0" relativeHeight="251658240" behindDoc="0" locked="0" layoutInCell="1" allowOverlap="1">
                <wp:simplePos x="0" y="0"/>
                <wp:positionH relativeFrom="margin">
                  <wp:posOffset>1539875</wp:posOffset>
                </wp:positionH>
                <wp:positionV relativeFrom="margin">
                  <wp:align>top</wp:align>
                </wp:positionV>
                <wp:extent cx="3009900" cy="7588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58825"/>
                        </a:xfrm>
                        <a:prstGeom prst="rect">
                          <a:avLst/>
                        </a:prstGeom>
                        <a:solidFill>
                          <a:srgbClr val="FFFFFF"/>
                        </a:solidFill>
                        <a:ln w="9525">
                          <a:solidFill>
                            <a:srgbClr val="000000"/>
                          </a:solidFill>
                          <a:miter lim="800000"/>
                          <a:headEnd/>
                          <a:tailEnd/>
                        </a:ln>
                      </wps:spPr>
                      <wps:txbx>
                        <w:txbxContent>
                          <w:p w:rsidR="00F97F6A" w:rsidRPr="00F97F6A" w:rsidRDefault="00F97F6A" w:rsidP="00E86960">
                            <w:pPr>
                              <w:spacing w:after="0"/>
                              <w:jc w:val="center"/>
                              <w:rPr>
                                <w:rFonts w:ascii="Calibri" w:hAnsi="Calibri"/>
                                <w:b/>
                                <w:sz w:val="32"/>
                                <w:szCs w:val="32"/>
                              </w:rPr>
                            </w:pPr>
                            <w:bookmarkStart w:id="0" w:name="_GoBack"/>
                            <w:r w:rsidRPr="00F97F6A">
                              <w:rPr>
                                <w:rFonts w:ascii="Calibri" w:hAnsi="Calibri"/>
                                <w:b/>
                                <w:sz w:val="32"/>
                                <w:szCs w:val="32"/>
                              </w:rPr>
                              <w:t>L’Arche USA Mandate</w:t>
                            </w:r>
                          </w:p>
                          <w:p w:rsidR="00F97F6A" w:rsidRDefault="00F97F6A" w:rsidP="00F97F6A">
                            <w:pPr>
                              <w:spacing w:after="0"/>
                              <w:jc w:val="center"/>
                              <w:rPr>
                                <w:rFonts w:ascii="Calibri" w:hAnsi="Calibri"/>
                                <w:b/>
                                <w:sz w:val="32"/>
                                <w:szCs w:val="32"/>
                              </w:rPr>
                            </w:pPr>
                            <w:r w:rsidRPr="00F97F6A">
                              <w:rPr>
                                <w:rFonts w:ascii="Calibri" w:hAnsi="Calibri"/>
                                <w:b/>
                                <w:sz w:val="32"/>
                                <w:szCs w:val="32"/>
                              </w:rPr>
                              <w:t>2015-2020</w:t>
                            </w:r>
                          </w:p>
                          <w:p w:rsidR="00F97F6A" w:rsidRPr="00F97F6A" w:rsidRDefault="00F97F6A" w:rsidP="00F97F6A">
                            <w:pPr>
                              <w:spacing w:after="0"/>
                              <w:jc w:val="center"/>
                              <w:rPr>
                                <w:rFonts w:ascii="Calibri" w:hAnsi="Calibri"/>
                                <w:i/>
                                <w:sz w:val="20"/>
                                <w:szCs w:val="20"/>
                              </w:rPr>
                            </w:pPr>
                            <w:r>
                              <w:rPr>
                                <w:rFonts w:ascii="Calibri" w:hAnsi="Calibri"/>
                                <w:i/>
                                <w:sz w:val="20"/>
                                <w:szCs w:val="20"/>
                              </w:rPr>
                              <w:t>(</w:t>
                            </w:r>
                            <w:r w:rsidR="002F1829">
                              <w:rPr>
                                <w:rFonts w:ascii="Calibri" w:hAnsi="Calibri"/>
                                <w:i/>
                                <w:sz w:val="20"/>
                                <w:szCs w:val="20"/>
                              </w:rPr>
                              <w:t>Approved by USA National Assembly, May 28, 2015</w:t>
                            </w:r>
                            <w:r>
                              <w:rPr>
                                <w:rFonts w:ascii="Calibri" w:hAnsi="Calibri"/>
                                <w:i/>
                                <w:sz w:val="20"/>
                                <w:szCs w:val="20"/>
                              </w:rP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25pt;margin-top:0;width:237pt;height:59.7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">
                <v:textbox>
                  <w:txbxContent>
                    <w:p w:rsidR="00F97F6A" w:rsidRPr="00F97F6A" w:rsidRDefault="00F97F6A" w:rsidP="00E86960">
                      <w:pPr>
                        <w:spacing w:after="0"/>
                        <w:jc w:val="center"/>
                        <w:rPr>
                          <w:rFonts w:ascii="Calibri" w:hAnsi="Calibri"/>
                          <w:b/>
                          <w:sz w:val="32"/>
                          <w:szCs w:val="32"/>
                        </w:rPr>
                      </w:pPr>
                      <w:bookmarkStart w:id="1" w:name="_GoBack"/>
                      <w:r w:rsidRPr="00F97F6A">
                        <w:rPr>
                          <w:rFonts w:ascii="Calibri" w:hAnsi="Calibri"/>
                          <w:b/>
                          <w:sz w:val="32"/>
                          <w:szCs w:val="32"/>
                        </w:rPr>
                        <w:t>L’Arche USA Mandate</w:t>
                      </w:r>
                    </w:p>
                    <w:p w:rsidR="00F97F6A" w:rsidRDefault="00F97F6A" w:rsidP="00F97F6A">
                      <w:pPr>
                        <w:spacing w:after="0"/>
                        <w:jc w:val="center"/>
                        <w:rPr>
                          <w:rFonts w:ascii="Calibri" w:hAnsi="Calibri"/>
                          <w:b/>
                          <w:sz w:val="32"/>
                          <w:szCs w:val="32"/>
                        </w:rPr>
                      </w:pPr>
                      <w:r w:rsidRPr="00F97F6A">
                        <w:rPr>
                          <w:rFonts w:ascii="Calibri" w:hAnsi="Calibri"/>
                          <w:b/>
                          <w:sz w:val="32"/>
                          <w:szCs w:val="32"/>
                        </w:rPr>
                        <w:t>2015-2020</w:t>
                      </w:r>
                    </w:p>
                    <w:p w:rsidR="00F97F6A" w:rsidRPr="00F97F6A" w:rsidRDefault="00F97F6A" w:rsidP="00F97F6A">
                      <w:pPr>
                        <w:spacing w:after="0"/>
                        <w:jc w:val="center"/>
                        <w:rPr>
                          <w:rFonts w:ascii="Calibri" w:hAnsi="Calibri"/>
                          <w:i/>
                          <w:sz w:val="20"/>
                          <w:szCs w:val="20"/>
                        </w:rPr>
                      </w:pPr>
                      <w:r>
                        <w:rPr>
                          <w:rFonts w:ascii="Calibri" w:hAnsi="Calibri"/>
                          <w:i/>
                          <w:sz w:val="20"/>
                          <w:szCs w:val="20"/>
                        </w:rPr>
                        <w:t>(</w:t>
                      </w:r>
                      <w:r w:rsidR="002F1829">
                        <w:rPr>
                          <w:rFonts w:ascii="Calibri" w:hAnsi="Calibri"/>
                          <w:i/>
                          <w:sz w:val="20"/>
                          <w:szCs w:val="20"/>
                        </w:rPr>
                        <w:t>Approved by USA National Assembly, May 28, 2015</w:t>
                      </w:r>
                      <w:r>
                        <w:rPr>
                          <w:rFonts w:ascii="Calibri" w:hAnsi="Calibri"/>
                          <w:i/>
                          <w:sz w:val="20"/>
                          <w:szCs w:val="20"/>
                        </w:rPr>
                        <w:t>)</w:t>
                      </w:r>
                      <w:bookmarkEnd w:id="1"/>
                    </w:p>
                  </w:txbxContent>
                </v:textbox>
                <w10:wrap anchorx="margin" anchory="margin"/>
              </v:shape>
            </w:pict>
          </mc:Fallback>
        </mc:AlternateContent>
      </w:r>
      <w:r>
        <w:rPr>
          <w:noProof/>
          <w:lang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74295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F6A" w:rsidRPr="00F97F6A" w:rsidRDefault="001F204F" w:rsidP="001F204F">
      <w:pPr>
        <w:spacing w:after="120"/>
        <w:rPr>
          <w:rFonts w:ascii="Calibri" w:hAnsi="Calibri" w:cs="Times New Roman"/>
          <w:b/>
          <w:sz w:val="32"/>
          <w:szCs w:val="32"/>
        </w:rPr>
      </w:pPr>
      <w:r w:rsidRPr="00F97F6A">
        <w:rPr>
          <w:rFonts w:ascii="Calibri" w:hAnsi="Calibri" w:cs="Times New Roman"/>
          <w:b/>
          <w:sz w:val="32"/>
          <w:szCs w:val="32"/>
        </w:rPr>
        <w:t xml:space="preserve">                                       </w:t>
      </w:r>
    </w:p>
    <w:p w:rsidR="00F97F6A" w:rsidRPr="00F97F6A" w:rsidRDefault="00F97F6A" w:rsidP="00F97F6A">
      <w:pPr>
        <w:spacing w:after="120"/>
        <w:ind w:right="576"/>
        <w:rPr>
          <w:rFonts w:ascii="Calibri" w:hAnsi="Calibri" w:cs="Times New Roman"/>
          <w:b/>
          <w:sz w:val="32"/>
          <w:szCs w:val="32"/>
        </w:rPr>
      </w:pPr>
    </w:p>
    <w:p w:rsidR="00F97F6A" w:rsidRPr="00700C7B" w:rsidRDefault="00F97F6A" w:rsidP="00F97F6A">
      <w:pPr>
        <w:spacing w:after="120"/>
        <w:rPr>
          <w:rFonts w:ascii="Calibri" w:hAnsi="Calibri" w:cs="Times New Roman"/>
          <w:sz w:val="26"/>
          <w:szCs w:val="26"/>
        </w:rPr>
      </w:pPr>
    </w:p>
    <w:p w:rsidR="00BF4995" w:rsidRPr="003C086C" w:rsidRDefault="00BF4995" w:rsidP="003C086C">
      <w:pPr>
        <w:tabs>
          <w:tab w:val="left" w:pos="10080"/>
        </w:tabs>
        <w:spacing w:after="0"/>
        <w:rPr>
          <w:rFonts w:ascii="Calibri" w:hAnsi="Calibri" w:cs="Times New Roman"/>
          <w:sz w:val="26"/>
          <w:szCs w:val="26"/>
        </w:rPr>
      </w:pPr>
      <w:r w:rsidRPr="003C086C">
        <w:rPr>
          <w:rFonts w:ascii="Calibri" w:hAnsi="Calibri" w:cs="Times New Roman"/>
          <w:sz w:val="26"/>
          <w:szCs w:val="26"/>
        </w:rPr>
        <w:t xml:space="preserve">The 2015-2020 L’Arche USA Mandate continues the significant work done in the past.  The structure of L’Arche USA has grown to respond to the needs of its members, to expand organizational capacity, and to build the national profile of L’Arche in the United States.  As a confirmed country in the Federation of L’Arche, L’Arche USA has played an integral role in decision-making at the International level.  Fundraising at the national level has supported the growth of the members of L’Arche USA and the new roles that are now part of it. </w:t>
      </w:r>
    </w:p>
    <w:p w:rsidR="00F97F6A" w:rsidRPr="003C086C" w:rsidRDefault="00F97F6A" w:rsidP="00F97F6A">
      <w:pPr>
        <w:spacing w:after="0"/>
        <w:rPr>
          <w:rFonts w:ascii="Calibri" w:hAnsi="Calibri" w:cs="Times New Roman"/>
          <w:sz w:val="26"/>
          <w:szCs w:val="26"/>
        </w:rPr>
      </w:pPr>
    </w:p>
    <w:p w:rsidR="00BF4995" w:rsidRPr="003C086C" w:rsidRDefault="00BF4995" w:rsidP="003C086C">
      <w:pPr>
        <w:spacing w:after="0"/>
        <w:rPr>
          <w:rFonts w:ascii="Calibri" w:hAnsi="Calibri" w:cs="Times New Roman"/>
          <w:sz w:val="26"/>
          <w:szCs w:val="26"/>
        </w:rPr>
      </w:pPr>
      <w:r w:rsidRPr="003C086C">
        <w:rPr>
          <w:rFonts w:ascii="Calibri" w:hAnsi="Calibri" w:cs="Times New Roman"/>
          <w:sz w:val="26"/>
          <w:szCs w:val="26"/>
        </w:rPr>
        <w:t>The 2015-2020 L’Arche USA Mandate is in alignment with the Mandate of the Federation and is centered around four key objectives:  1) To take ownership of our Mission, 2) To develop leadership, 3) To engage with culture and society</w:t>
      </w:r>
      <w:r w:rsidR="003C086C" w:rsidRPr="003C086C">
        <w:rPr>
          <w:rFonts w:ascii="Calibri" w:hAnsi="Calibri" w:cs="Times New Roman"/>
          <w:sz w:val="26"/>
          <w:szCs w:val="26"/>
        </w:rPr>
        <w:t>,</w:t>
      </w:r>
      <w:r w:rsidRPr="003C086C">
        <w:rPr>
          <w:rFonts w:ascii="Calibri" w:hAnsi="Calibri" w:cs="Times New Roman"/>
          <w:sz w:val="26"/>
          <w:szCs w:val="26"/>
        </w:rPr>
        <w:t xml:space="preserve"> and 4) To shape L’Arche in the U</w:t>
      </w:r>
      <w:r w:rsidR="003C086C" w:rsidRPr="003C086C">
        <w:rPr>
          <w:rFonts w:ascii="Calibri" w:hAnsi="Calibri" w:cs="Times New Roman"/>
          <w:sz w:val="26"/>
          <w:szCs w:val="26"/>
        </w:rPr>
        <w:t>.</w:t>
      </w:r>
      <w:r w:rsidRPr="003C086C">
        <w:rPr>
          <w:rFonts w:ascii="Calibri" w:hAnsi="Calibri" w:cs="Times New Roman"/>
          <w:sz w:val="26"/>
          <w:szCs w:val="26"/>
        </w:rPr>
        <w:t>S</w:t>
      </w:r>
      <w:r w:rsidR="003C086C" w:rsidRPr="003C086C">
        <w:rPr>
          <w:rFonts w:ascii="Calibri" w:hAnsi="Calibri" w:cs="Times New Roman"/>
          <w:sz w:val="26"/>
          <w:szCs w:val="26"/>
        </w:rPr>
        <w:t>.</w:t>
      </w:r>
      <w:r w:rsidRPr="003C086C">
        <w:rPr>
          <w:rFonts w:ascii="Calibri" w:hAnsi="Calibri" w:cs="Times New Roman"/>
          <w:sz w:val="26"/>
          <w:szCs w:val="26"/>
        </w:rPr>
        <w:t xml:space="preserve"> and the Federation.</w:t>
      </w:r>
    </w:p>
    <w:p w:rsidR="00F97F6A" w:rsidRPr="003C086C" w:rsidRDefault="00F97F6A" w:rsidP="00F97F6A">
      <w:pPr>
        <w:spacing w:after="0"/>
        <w:rPr>
          <w:rFonts w:ascii="Calibri" w:hAnsi="Calibri" w:cs="Times New Roman"/>
          <w:sz w:val="26"/>
          <w:szCs w:val="26"/>
        </w:rPr>
      </w:pPr>
    </w:p>
    <w:p w:rsidR="00BF4995" w:rsidRPr="003C086C" w:rsidRDefault="00BF4995" w:rsidP="00F97F6A">
      <w:pPr>
        <w:spacing w:after="0"/>
        <w:rPr>
          <w:rFonts w:ascii="Calibri" w:hAnsi="Calibri" w:cs="Times New Roman"/>
          <w:sz w:val="26"/>
          <w:szCs w:val="26"/>
        </w:rPr>
      </w:pPr>
      <w:r w:rsidRPr="003C086C">
        <w:rPr>
          <w:rFonts w:ascii="Calibri" w:hAnsi="Calibri" w:cs="Times New Roman"/>
          <w:sz w:val="26"/>
          <w:szCs w:val="26"/>
        </w:rPr>
        <w:t xml:space="preserve">This is a time of gratitude for all that has been and a time of challenge to say “yes” to all that will be for L’Arche in the United States.  We celebrate our past, continue to work diligently in the present and pray for the grace and wisdom to respond to the calls that will lead us into the future.  </w:t>
      </w:r>
    </w:p>
    <w:p w:rsidR="00BF4995" w:rsidRPr="003C086C" w:rsidRDefault="00BF4995" w:rsidP="00F97F6A">
      <w:pPr>
        <w:spacing w:after="0"/>
        <w:rPr>
          <w:rFonts w:ascii="Calibri" w:hAnsi="Calibri" w:cs="Times New Roman"/>
          <w:sz w:val="26"/>
          <w:szCs w:val="26"/>
        </w:rPr>
      </w:pPr>
    </w:p>
    <w:p w:rsidR="00BF4995" w:rsidRPr="003C086C" w:rsidRDefault="00BF4995">
      <w:pPr>
        <w:spacing w:after="120"/>
        <w:rPr>
          <w:rFonts w:ascii="Calibri" w:hAnsi="Calibri" w:cs="Times New Roman"/>
          <w:sz w:val="26"/>
          <w:szCs w:val="26"/>
        </w:rPr>
      </w:pPr>
      <w:r w:rsidRPr="003C086C">
        <w:rPr>
          <w:rFonts w:ascii="Calibri" w:hAnsi="Calibri" w:cs="Times New Roman"/>
          <w:b/>
          <w:sz w:val="26"/>
          <w:szCs w:val="26"/>
          <w:u w:val="single"/>
        </w:rPr>
        <w:t xml:space="preserve">I.  </w:t>
      </w:r>
      <w:r w:rsidR="00F97F6A" w:rsidRPr="003C086C">
        <w:rPr>
          <w:rFonts w:ascii="Calibri" w:hAnsi="Calibri" w:cs="Times New Roman"/>
          <w:b/>
          <w:sz w:val="26"/>
          <w:szCs w:val="26"/>
          <w:u w:val="single"/>
        </w:rPr>
        <w:t xml:space="preserve">  </w:t>
      </w:r>
      <w:r w:rsidRPr="003C086C">
        <w:rPr>
          <w:rFonts w:ascii="Calibri" w:hAnsi="Calibri" w:cs="Times New Roman"/>
          <w:b/>
          <w:sz w:val="26"/>
          <w:szCs w:val="26"/>
          <w:u w:val="single"/>
        </w:rPr>
        <w:t>Take Ownership of Our Mission</w:t>
      </w:r>
    </w:p>
    <w:p w:rsidR="00BF4995" w:rsidRPr="003C086C" w:rsidRDefault="00BF4995" w:rsidP="00F97F6A">
      <w:pPr>
        <w:numPr>
          <w:ilvl w:val="0"/>
          <w:numId w:val="3"/>
        </w:numPr>
        <w:tabs>
          <w:tab w:val="clear" w:pos="0"/>
          <w:tab w:val="num" w:pos="-360"/>
        </w:tabs>
        <w:spacing w:after="0"/>
        <w:ind w:left="720"/>
        <w:rPr>
          <w:rFonts w:ascii="Calibri" w:hAnsi="Calibri" w:cs="Times New Roman"/>
          <w:sz w:val="26"/>
          <w:szCs w:val="26"/>
          <w:u w:val="single"/>
        </w:rPr>
      </w:pPr>
      <w:r w:rsidRPr="003C086C">
        <w:rPr>
          <w:rFonts w:ascii="Calibri" w:hAnsi="Calibri" w:cs="Times New Roman"/>
          <w:sz w:val="26"/>
          <w:szCs w:val="26"/>
        </w:rPr>
        <w:t>Provide opportunities to</w:t>
      </w:r>
      <w:r w:rsidRPr="003C086C">
        <w:rPr>
          <w:rFonts w:ascii="Calibri" w:hAnsi="Calibri" w:cs="Times New Roman"/>
          <w:color w:val="FF0000"/>
          <w:sz w:val="26"/>
          <w:szCs w:val="26"/>
        </w:rPr>
        <w:t xml:space="preserve"> </w:t>
      </w:r>
      <w:r w:rsidRPr="003C086C">
        <w:rPr>
          <w:rFonts w:ascii="Calibri" w:hAnsi="Calibri" w:cs="Times New Roman"/>
          <w:sz w:val="26"/>
          <w:szCs w:val="26"/>
        </w:rPr>
        <w:t>deepen understanding of and foster commitment to the international Mission and Identity of the Federation of L’Arche.</w:t>
      </w:r>
    </w:p>
    <w:p w:rsidR="00BF4995" w:rsidRPr="003C086C" w:rsidRDefault="00BF4995" w:rsidP="00F97F6A">
      <w:pPr>
        <w:numPr>
          <w:ilvl w:val="0"/>
          <w:numId w:val="3"/>
        </w:numPr>
        <w:spacing w:after="0"/>
        <w:ind w:left="720"/>
        <w:rPr>
          <w:rFonts w:ascii="Calibri" w:hAnsi="Calibri" w:cs="Times New Roman"/>
          <w:sz w:val="26"/>
          <w:szCs w:val="26"/>
        </w:rPr>
      </w:pPr>
      <w:r w:rsidRPr="003C086C">
        <w:rPr>
          <w:rFonts w:ascii="Calibri" w:hAnsi="Calibri" w:cs="Times New Roman"/>
          <w:sz w:val="26"/>
          <w:szCs w:val="26"/>
        </w:rPr>
        <w:t>Encourage the development and enrichment of our identity as communities of faith.</w:t>
      </w:r>
    </w:p>
    <w:p w:rsidR="00BF4995" w:rsidRPr="003C086C" w:rsidRDefault="00BF4995" w:rsidP="00F97F6A">
      <w:pPr>
        <w:numPr>
          <w:ilvl w:val="0"/>
          <w:numId w:val="3"/>
        </w:numPr>
        <w:spacing w:after="0"/>
        <w:ind w:left="720"/>
        <w:rPr>
          <w:rFonts w:ascii="Calibri" w:hAnsi="Calibri" w:cs="Times New Roman"/>
          <w:sz w:val="26"/>
          <w:szCs w:val="26"/>
        </w:rPr>
      </w:pPr>
      <w:r w:rsidRPr="003C086C">
        <w:rPr>
          <w:rFonts w:ascii="Calibri" w:hAnsi="Calibri" w:cs="Times New Roman"/>
          <w:sz w:val="26"/>
          <w:szCs w:val="26"/>
        </w:rPr>
        <w:t>Develop strategies for announcing the gifts of persons with intellectual disabilities while continuing the work of the Inclusion Team to foster meaningful participation of persons with intellectual disabilities at all levels of the organization.</w:t>
      </w:r>
    </w:p>
    <w:p w:rsidR="00BF4995" w:rsidRPr="003C086C" w:rsidRDefault="00BF4995" w:rsidP="00F97F6A">
      <w:pPr>
        <w:numPr>
          <w:ilvl w:val="0"/>
          <w:numId w:val="3"/>
        </w:numPr>
        <w:spacing w:after="0"/>
        <w:ind w:left="720"/>
        <w:rPr>
          <w:rFonts w:ascii="Calibri" w:hAnsi="Calibri" w:cs="Times New Roman"/>
          <w:color w:val="FF0000"/>
          <w:sz w:val="26"/>
          <w:szCs w:val="26"/>
        </w:rPr>
      </w:pPr>
      <w:r w:rsidRPr="003C086C">
        <w:rPr>
          <w:rFonts w:ascii="Calibri" w:hAnsi="Calibri" w:cs="Times New Roman"/>
          <w:sz w:val="26"/>
          <w:szCs w:val="26"/>
        </w:rPr>
        <w:t xml:space="preserve">Encourage active engagement in Solidarity at the local, national and international levels. </w:t>
      </w:r>
    </w:p>
    <w:p w:rsidR="00BF4995" w:rsidRPr="003C086C" w:rsidRDefault="00BF4995" w:rsidP="00F97F6A">
      <w:pPr>
        <w:numPr>
          <w:ilvl w:val="0"/>
          <w:numId w:val="3"/>
        </w:numPr>
        <w:spacing w:after="0"/>
        <w:ind w:left="720"/>
        <w:rPr>
          <w:rFonts w:ascii="Calibri" w:hAnsi="Calibri" w:cs="Times New Roman"/>
          <w:color w:val="FF0000"/>
          <w:sz w:val="26"/>
          <w:szCs w:val="26"/>
        </w:rPr>
      </w:pPr>
      <w:r w:rsidRPr="003C086C">
        <w:rPr>
          <w:rFonts w:ascii="Calibri" w:hAnsi="Calibri" w:cs="Times New Roman"/>
          <w:sz w:val="26"/>
          <w:szCs w:val="26"/>
        </w:rPr>
        <w:t>Define and agree on the partnership and mutual expectations between and among communities and L’Arche USA in order to more faithfully fulfill our community and agency responsibilities as stated in the Membership Agreement.</w:t>
      </w:r>
    </w:p>
    <w:p w:rsidR="00BF4995" w:rsidRPr="003C086C" w:rsidRDefault="00BF4995">
      <w:pPr>
        <w:spacing w:after="0"/>
        <w:rPr>
          <w:rFonts w:ascii="Calibri" w:hAnsi="Calibri" w:cs="Times New Roman"/>
          <w:color w:val="FF0000"/>
          <w:sz w:val="26"/>
          <w:szCs w:val="26"/>
        </w:rPr>
      </w:pPr>
    </w:p>
    <w:p w:rsidR="003C086C" w:rsidRDefault="003C086C">
      <w:pPr>
        <w:spacing w:after="0"/>
        <w:rPr>
          <w:rFonts w:ascii="Calibri" w:hAnsi="Calibri" w:cs="Times New Roman"/>
          <w:b/>
          <w:sz w:val="26"/>
          <w:szCs w:val="26"/>
          <w:u w:val="single"/>
        </w:rPr>
      </w:pPr>
    </w:p>
    <w:p w:rsidR="003C086C" w:rsidRDefault="003C086C">
      <w:pPr>
        <w:spacing w:after="0"/>
        <w:rPr>
          <w:rFonts w:ascii="Calibri" w:hAnsi="Calibri" w:cs="Times New Roman"/>
          <w:b/>
          <w:sz w:val="26"/>
          <w:szCs w:val="26"/>
          <w:u w:val="single"/>
        </w:rPr>
      </w:pPr>
    </w:p>
    <w:p w:rsidR="00BF4995" w:rsidRPr="003C086C" w:rsidRDefault="00BF4995">
      <w:pPr>
        <w:spacing w:after="0"/>
        <w:rPr>
          <w:rFonts w:ascii="Calibri" w:hAnsi="Calibri" w:cs="Times New Roman"/>
          <w:sz w:val="26"/>
          <w:szCs w:val="26"/>
        </w:rPr>
      </w:pPr>
      <w:r w:rsidRPr="003C086C">
        <w:rPr>
          <w:rFonts w:ascii="Calibri" w:hAnsi="Calibri" w:cs="Times New Roman"/>
          <w:b/>
          <w:sz w:val="26"/>
          <w:szCs w:val="26"/>
          <w:u w:val="single"/>
        </w:rPr>
        <w:t xml:space="preserve">II.  </w:t>
      </w:r>
      <w:r w:rsidR="00F97F6A" w:rsidRPr="003C086C">
        <w:rPr>
          <w:rFonts w:ascii="Calibri" w:hAnsi="Calibri" w:cs="Times New Roman"/>
          <w:b/>
          <w:sz w:val="26"/>
          <w:szCs w:val="26"/>
          <w:u w:val="single"/>
        </w:rPr>
        <w:t xml:space="preserve"> </w:t>
      </w:r>
      <w:r w:rsidRPr="003C086C">
        <w:rPr>
          <w:rFonts w:ascii="Calibri" w:hAnsi="Calibri" w:cs="Times New Roman"/>
          <w:b/>
          <w:sz w:val="26"/>
          <w:szCs w:val="26"/>
          <w:u w:val="single"/>
        </w:rPr>
        <w:t>Develop Leadership</w:t>
      </w:r>
    </w:p>
    <w:p w:rsidR="00BF4995" w:rsidRPr="003C086C" w:rsidRDefault="00BF4995" w:rsidP="00F97F6A">
      <w:pPr>
        <w:numPr>
          <w:ilvl w:val="0"/>
          <w:numId w:val="1"/>
        </w:numPr>
        <w:tabs>
          <w:tab w:val="clear" w:pos="0"/>
          <w:tab w:val="num" w:pos="-720"/>
        </w:tabs>
        <w:spacing w:after="0"/>
        <w:ind w:left="720"/>
        <w:rPr>
          <w:rFonts w:ascii="Calibri" w:hAnsi="Calibri" w:cs="Times New Roman"/>
          <w:sz w:val="26"/>
          <w:szCs w:val="26"/>
        </w:rPr>
      </w:pPr>
      <w:r w:rsidRPr="003C086C">
        <w:rPr>
          <w:rFonts w:ascii="Calibri" w:hAnsi="Calibri" w:cs="Times New Roman"/>
          <w:sz w:val="26"/>
          <w:szCs w:val="26"/>
        </w:rPr>
        <w:t>Identify essential qualities of leadership in L’Arche and support the training, preparation, and accompaniment of leaders at all levels with the skills needed for</w:t>
      </w:r>
      <w:r w:rsidRPr="003C086C">
        <w:rPr>
          <w:rFonts w:ascii="Calibri" w:hAnsi="Calibri" w:cs="Times New Roman"/>
          <w:b/>
          <w:sz w:val="26"/>
          <w:szCs w:val="26"/>
        </w:rPr>
        <w:tab/>
      </w:r>
    </w:p>
    <w:p w:rsidR="00F97F6A" w:rsidRDefault="00BF4995" w:rsidP="003C086C">
      <w:pPr>
        <w:numPr>
          <w:ilvl w:val="0"/>
          <w:numId w:val="9"/>
        </w:numPr>
        <w:spacing w:after="0"/>
        <w:rPr>
          <w:rFonts w:ascii="Calibri" w:hAnsi="Calibri" w:cs="Times New Roman"/>
          <w:sz w:val="26"/>
          <w:szCs w:val="26"/>
        </w:rPr>
      </w:pPr>
      <w:r w:rsidRPr="003C086C">
        <w:rPr>
          <w:rFonts w:ascii="Calibri" w:hAnsi="Calibri" w:cs="Times New Roman"/>
          <w:sz w:val="26"/>
          <w:szCs w:val="26"/>
        </w:rPr>
        <w:t>Effective devel</w:t>
      </w:r>
      <w:r w:rsidR="00F97F6A" w:rsidRPr="003C086C">
        <w:rPr>
          <w:rFonts w:ascii="Calibri" w:hAnsi="Calibri" w:cs="Times New Roman"/>
          <w:sz w:val="26"/>
          <w:szCs w:val="26"/>
        </w:rPr>
        <w:t>opment of a community of faith</w:t>
      </w:r>
    </w:p>
    <w:p w:rsidR="00F97F6A" w:rsidRDefault="00F97F6A" w:rsidP="003C086C">
      <w:pPr>
        <w:numPr>
          <w:ilvl w:val="0"/>
          <w:numId w:val="9"/>
        </w:numPr>
        <w:spacing w:after="0"/>
        <w:rPr>
          <w:rFonts w:ascii="Calibri" w:hAnsi="Calibri" w:cs="Times New Roman"/>
          <w:sz w:val="26"/>
          <w:szCs w:val="26"/>
        </w:rPr>
      </w:pPr>
      <w:r w:rsidRPr="003C086C">
        <w:rPr>
          <w:rFonts w:ascii="Calibri" w:hAnsi="Calibri" w:cs="Times New Roman"/>
          <w:sz w:val="26"/>
          <w:szCs w:val="26"/>
        </w:rPr>
        <w:t>Busin</w:t>
      </w:r>
      <w:r w:rsidR="003C086C">
        <w:rPr>
          <w:rFonts w:ascii="Calibri" w:hAnsi="Calibri" w:cs="Times New Roman"/>
          <w:sz w:val="26"/>
          <w:szCs w:val="26"/>
        </w:rPr>
        <w:t>ess and management practices</w:t>
      </w:r>
    </w:p>
    <w:p w:rsidR="00BF4995" w:rsidRPr="003C086C" w:rsidRDefault="00BF4995" w:rsidP="003C086C">
      <w:pPr>
        <w:numPr>
          <w:ilvl w:val="0"/>
          <w:numId w:val="9"/>
        </w:numPr>
        <w:spacing w:after="0"/>
        <w:rPr>
          <w:rFonts w:ascii="Calibri" w:hAnsi="Calibri" w:cs="Times New Roman"/>
          <w:sz w:val="26"/>
          <w:szCs w:val="26"/>
        </w:rPr>
      </w:pPr>
      <w:r w:rsidRPr="003C086C">
        <w:rPr>
          <w:rFonts w:ascii="Calibri" w:hAnsi="Calibri" w:cs="Times New Roman"/>
          <w:sz w:val="26"/>
          <w:szCs w:val="26"/>
        </w:rPr>
        <w:t>Competent human services delivery programs</w:t>
      </w:r>
    </w:p>
    <w:p w:rsidR="00BF4995" w:rsidRPr="003C086C" w:rsidRDefault="00BF4995" w:rsidP="00F97F6A">
      <w:pPr>
        <w:numPr>
          <w:ilvl w:val="0"/>
          <w:numId w:val="1"/>
        </w:numPr>
        <w:tabs>
          <w:tab w:val="clear" w:pos="0"/>
          <w:tab w:val="num" w:pos="360"/>
        </w:tabs>
        <w:spacing w:after="0"/>
        <w:ind w:left="720"/>
        <w:rPr>
          <w:rFonts w:ascii="Calibri" w:hAnsi="Calibri" w:cs="Times New Roman"/>
          <w:b/>
          <w:sz w:val="26"/>
          <w:szCs w:val="26"/>
          <w:u w:val="single"/>
        </w:rPr>
      </w:pPr>
      <w:r w:rsidRPr="003C086C">
        <w:rPr>
          <w:rFonts w:ascii="Calibri" w:hAnsi="Calibri" w:cs="Times New Roman"/>
          <w:sz w:val="26"/>
          <w:szCs w:val="26"/>
        </w:rPr>
        <w:t>Increase diversity, emphasizing racial and religious diversity in leadership across the nation.</w:t>
      </w:r>
    </w:p>
    <w:p w:rsidR="00BF4995" w:rsidRPr="003C086C" w:rsidRDefault="00BF4995" w:rsidP="00F97F6A">
      <w:pPr>
        <w:numPr>
          <w:ilvl w:val="0"/>
          <w:numId w:val="1"/>
        </w:numPr>
        <w:tabs>
          <w:tab w:val="clear" w:pos="0"/>
          <w:tab w:val="num" w:pos="360"/>
        </w:tabs>
        <w:spacing w:after="0"/>
        <w:ind w:left="720"/>
        <w:rPr>
          <w:rFonts w:ascii="Calibri" w:hAnsi="Calibri" w:cs="Times New Roman"/>
          <w:b/>
          <w:sz w:val="26"/>
          <w:szCs w:val="26"/>
          <w:u w:val="single"/>
        </w:rPr>
      </w:pPr>
      <w:r w:rsidRPr="003C086C">
        <w:rPr>
          <w:rFonts w:ascii="Calibri" w:hAnsi="Calibri" w:cs="Times New Roman"/>
          <w:sz w:val="26"/>
          <w:szCs w:val="26"/>
        </w:rPr>
        <w:t xml:space="preserve">Address the need for succession planning at all levels. </w:t>
      </w:r>
      <w:r w:rsidRPr="003C086C">
        <w:rPr>
          <w:rFonts w:ascii="Calibri" w:hAnsi="Calibri" w:cs="Times New Roman"/>
          <w:sz w:val="26"/>
          <w:szCs w:val="26"/>
        </w:rPr>
        <w:tab/>
      </w:r>
    </w:p>
    <w:p w:rsidR="00BF4995" w:rsidRPr="003C086C" w:rsidRDefault="00BF4995">
      <w:pPr>
        <w:spacing w:after="0"/>
        <w:rPr>
          <w:rFonts w:ascii="Calibri" w:hAnsi="Calibri" w:cs="Times New Roman"/>
          <w:sz w:val="26"/>
          <w:szCs w:val="26"/>
        </w:rPr>
      </w:pPr>
    </w:p>
    <w:p w:rsidR="00F97F6A" w:rsidRPr="003C086C" w:rsidRDefault="00F97F6A">
      <w:pPr>
        <w:spacing w:after="0"/>
        <w:rPr>
          <w:rFonts w:ascii="Calibri" w:hAnsi="Calibri" w:cs="Times New Roman"/>
          <w:b/>
          <w:sz w:val="26"/>
          <w:szCs w:val="26"/>
          <w:u w:val="single"/>
        </w:rPr>
      </w:pPr>
    </w:p>
    <w:p w:rsidR="00BF4995" w:rsidRPr="003C086C" w:rsidRDefault="00BF4995">
      <w:pPr>
        <w:spacing w:after="0"/>
        <w:rPr>
          <w:rFonts w:ascii="Calibri" w:hAnsi="Calibri" w:cs="Times New Roman"/>
          <w:sz w:val="26"/>
          <w:szCs w:val="26"/>
        </w:rPr>
      </w:pPr>
      <w:r w:rsidRPr="003C086C">
        <w:rPr>
          <w:rFonts w:ascii="Calibri" w:hAnsi="Calibri" w:cs="Times New Roman"/>
          <w:b/>
          <w:sz w:val="26"/>
          <w:szCs w:val="26"/>
          <w:u w:val="single"/>
        </w:rPr>
        <w:t>III</w:t>
      </w:r>
      <w:proofErr w:type="gramStart"/>
      <w:r w:rsidRPr="003C086C">
        <w:rPr>
          <w:rFonts w:ascii="Calibri" w:hAnsi="Calibri" w:cs="Times New Roman"/>
          <w:b/>
          <w:sz w:val="26"/>
          <w:szCs w:val="26"/>
          <w:u w:val="single"/>
        </w:rPr>
        <w:t>.  Engage</w:t>
      </w:r>
      <w:proofErr w:type="gramEnd"/>
      <w:r w:rsidRPr="003C086C">
        <w:rPr>
          <w:rFonts w:ascii="Calibri" w:hAnsi="Calibri" w:cs="Times New Roman"/>
          <w:b/>
          <w:sz w:val="26"/>
          <w:szCs w:val="26"/>
          <w:u w:val="single"/>
        </w:rPr>
        <w:t xml:space="preserve"> with Culture &amp; Society </w:t>
      </w:r>
    </w:p>
    <w:p w:rsidR="00BF4995" w:rsidRPr="003C086C" w:rsidRDefault="00BF4995" w:rsidP="00F97F6A">
      <w:pPr>
        <w:numPr>
          <w:ilvl w:val="0"/>
          <w:numId w:val="2"/>
        </w:numPr>
        <w:spacing w:after="0"/>
        <w:ind w:left="720"/>
        <w:rPr>
          <w:rFonts w:ascii="Calibri" w:hAnsi="Calibri" w:cs="Times New Roman"/>
          <w:sz w:val="26"/>
          <w:szCs w:val="26"/>
        </w:rPr>
      </w:pPr>
      <w:r w:rsidRPr="003C086C">
        <w:rPr>
          <w:rFonts w:ascii="Calibri" w:hAnsi="Calibri" w:cs="Times New Roman"/>
          <w:sz w:val="26"/>
          <w:szCs w:val="26"/>
        </w:rPr>
        <w:t xml:space="preserve">Build relationships, partnerships and collaborations with individuals and organizations aligned with L’Arche.  </w:t>
      </w:r>
    </w:p>
    <w:p w:rsidR="00BF4995" w:rsidRPr="003C086C" w:rsidRDefault="00BF4995" w:rsidP="00F97F6A">
      <w:pPr>
        <w:numPr>
          <w:ilvl w:val="0"/>
          <w:numId w:val="2"/>
        </w:numPr>
        <w:spacing w:after="0"/>
        <w:ind w:left="720"/>
        <w:rPr>
          <w:rFonts w:ascii="Calibri" w:hAnsi="Calibri" w:cs="Times New Roman"/>
          <w:sz w:val="26"/>
          <w:szCs w:val="26"/>
        </w:rPr>
      </w:pPr>
      <w:r w:rsidRPr="003C086C">
        <w:rPr>
          <w:rFonts w:ascii="Calibri" w:hAnsi="Calibri" w:cs="Times New Roman"/>
          <w:sz w:val="26"/>
          <w:szCs w:val="26"/>
        </w:rPr>
        <w:t>Engage in the development and support of public policy that advocates for and recognizes the gifts and needs of people with intellectual disabilities.</w:t>
      </w:r>
    </w:p>
    <w:p w:rsidR="00BF4995" w:rsidRPr="003C086C" w:rsidRDefault="00BF4995" w:rsidP="00F97F6A">
      <w:pPr>
        <w:numPr>
          <w:ilvl w:val="0"/>
          <w:numId w:val="2"/>
        </w:numPr>
        <w:spacing w:after="0"/>
        <w:ind w:left="720"/>
        <w:rPr>
          <w:rFonts w:ascii="Calibri" w:hAnsi="Calibri" w:cs="Times New Roman"/>
          <w:color w:val="FF0000"/>
          <w:sz w:val="26"/>
          <w:szCs w:val="26"/>
        </w:rPr>
      </w:pPr>
      <w:r w:rsidRPr="003C086C">
        <w:rPr>
          <w:rFonts w:ascii="Calibri" w:hAnsi="Calibri" w:cs="Times New Roman"/>
          <w:sz w:val="26"/>
          <w:szCs w:val="26"/>
        </w:rPr>
        <w:t>Develop an</w:t>
      </w:r>
      <w:r w:rsidRPr="003C086C">
        <w:rPr>
          <w:rFonts w:ascii="Calibri" w:hAnsi="Calibri" w:cs="Times New Roman"/>
          <w:color w:val="FF0000"/>
          <w:sz w:val="26"/>
          <w:szCs w:val="26"/>
        </w:rPr>
        <w:t xml:space="preserve"> </w:t>
      </w:r>
      <w:r w:rsidRPr="003C086C">
        <w:rPr>
          <w:rFonts w:ascii="Calibri" w:hAnsi="Calibri" w:cs="Times New Roman"/>
          <w:sz w:val="26"/>
          <w:szCs w:val="26"/>
        </w:rPr>
        <w:t xml:space="preserve">effective external communication plan that identifies key messages, images and strategies for communicating our Mission. </w:t>
      </w:r>
    </w:p>
    <w:p w:rsidR="00BF4995" w:rsidRPr="003C086C" w:rsidRDefault="00BF4995" w:rsidP="00BF4995">
      <w:pPr>
        <w:spacing w:after="120"/>
        <w:rPr>
          <w:rFonts w:ascii="Calibri" w:hAnsi="Calibri" w:cs="Times New Roman"/>
          <w:color w:val="FF0000"/>
          <w:sz w:val="26"/>
          <w:szCs w:val="26"/>
        </w:rPr>
      </w:pPr>
    </w:p>
    <w:p w:rsidR="00BF4995" w:rsidRPr="003C086C" w:rsidRDefault="00BF4995">
      <w:pPr>
        <w:spacing w:after="0"/>
        <w:rPr>
          <w:rFonts w:ascii="Calibri" w:hAnsi="Calibri" w:cs="Times New Roman"/>
          <w:sz w:val="26"/>
          <w:szCs w:val="26"/>
        </w:rPr>
      </w:pPr>
      <w:r w:rsidRPr="003C086C">
        <w:rPr>
          <w:rFonts w:ascii="Calibri" w:hAnsi="Calibri" w:cs="Times New Roman"/>
          <w:b/>
          <w:sz w:val="26"/>
          <w:szCs w:val="26"/>
          <w:u w:val="single"/>
        </w:rPr>
        <w:t>IV</w:t>
      </w:r>
      <w:proofErr w:type="gramStart"/>
      <w:r w:rsidRPr="003C086C">
        <w:rPr>
          <w:rFonts w:ascii="Calibri" w:hAnsi="Calibri" w:cs="Times New Roman"/>
          <w:b/>
          <w:sz w:val="26"/>
          <w:szCs w:val="26"/>
          <w:u w:val="single"/>
        </w:rPr>
        <w:t>.  Shape</w:t>
      </w:r>
      <w:proofErr w:type="gramEnd"/>
      <w:r w:rsidRPr="003C086C">
        <w:rPr>
          <w:rFonts w:ascii="Calibri" w:hAnsi="Calibri" w:cs="Times New Roman"/>
          <w:b/>
          <w:sz w:val="26"/>
          <w:szCs w:val="26"/>
          <w:u w:val="single"/>
        </w:rPr>
        <w:t xml:space="preserve"> L’Arche in the U</w:t>
      </w:r>
      <w:r w:rsidR="003C086C">
        <w:rPr>
          <w:rFonts w:ascii="Calibri" w:hAnsi="Calibri" w:cs="Times New Roman"/>
          <w:b/>
          <w:sz w:val="26"/>
          <w:szCs w:val="26"/>
          <w:u w:val="single"/>
        </w:rPr>
        <w:t>.</w:t>
      </w:r>
      <w:r w:rsidRPr="003C086C">
        <w:rPr>
          <w:rFonts w:ascii="Calibri" w:hAnsi="Calibri" w:cs="Times New Roman"/>
          <w:b/>
          <w:sz w:val="26"/>
          <w:szCs w:val="26"/>
          <w:u w:val="single"/>
        </w:rPr>
        <w:t>S</w:t>
      </w:r>
      <w:r w:rsidR="003C086C">
        <w:rPr>
          <w:rFonts w:ascii="Calibri" w:hAnsi="Calibri" w:cs="Times New Roman"/>
          <w:b/>
          <w:sz w:val="26"/>
          <w:szCs w:val="26"/>
          <w:u w:val="single"/>
        </w:rPr>
        <w:t>. and</w:t>
      </w:r>
      <w:r w:rsidRPr="003C086C">
        <w:rPr>
          <w:rFonts w:ascii="Calibri" w:hAnsi="Calibri" w:cs="Times New Roman"/>
          <w:b/>
          <w:sz w:val="26"/>
          <w:szCs w:val="26"/>
          <w:u w:val="single"/>
        </w:rPr>
        <w:t xml:space="preserve"> the Federation</w:t>
      </w:r>
    </w:p>
    <w:p w:rsidR="00BF4995" w:rsidRPr="003C086C" w:rsidRDefault="00BF4995" w:rsidP="00F97F6A">
      <w:pPr>
        <w:numPr>
          <w:ilvl w:val="0"/>
          <w:numId w:val="4"/>
        </w:numPr>
        <w:spacing w:after="0"/>
        <w:ind w:left="720"/>
        <w:rPr>
          <w:rFonts w:ascii="Calibri" w:hAnsi="Calibri" w:cs="Times New Roman"/>
          <w:sz w:val="26"/>
          <w:szCs w:val="26"/>
        </w:rPr>
      </w:pPr>
      <w:r w:rsidRPr="003C086C">
        <w:rPr>
          <w:rFonts w:ascii="Calibri" w:hAnsi="Calibri" w:cs="Times New Roman"/>
          <w:sz w:val="26"/>
          <w:szCs w:val="26"/>
        </w:rPr>
        <w:t xml:space="preserve">Design and implement a strategic plan for new growth and development of L'Arche in the USA.  This plan should:  </w:t>
      </w:r>
    </w:p>
    <w:p w:rsidR="00BF4995" w:rsidRPr="003C086C" w:rsidRDefault="00BF4995" w:rsidP="00F97F6A">
      <w:pPr>
        <w:numPr>
          <w:ilvl w:val="0"/>
          <w:numId w:val="7"/>
        </w:numPr>
        <w:spacing w:after="0"/>
        <w:ind w:left="1440"/>
        <w:rPr>
          <w:rFonts w:ascii="Calibri" w:hAnsi="Calibri" w:cs="Times New Roman"/>
          <w:sz w:val="26"/>
          <w:szCs w:val="26"/>
        </w:rPr>
      </w:pPr>
      <w:r w:rsidRPr="003C086C">
        <w:rPr>
          <w:rFonts w:ascii="Calibri" w:hAnsi="Calibri" w:cs="Times New Roman"/>
          <w:sz w:val="26"/>
          <w:szCs w:val="26"/>
        </w:rPr>
        <w:t>Foster growth and sustainability of existing communities, as well as develop new communities.</w:t>
      </w:r>
    </w:p>
    <w:p w:rsidR="00BF4995" w:rsidRPr="003C086C" w:rsidRDefault="00BF4995" w:rsidP="00BF4995">
      <w:pPr>
        <w:numPr>
          <w:ilvl w:val="0"/>
          <w:numId w:val="7"/>
        </w:numPr>
        <w:spacing w:after="0"/>
        <w:ind w:left="1440"/>
        <w:rPr>
          <w:rFonts w:ascii="Calibri" w:hAnsi="Calibri" w:cs="Times New Roman"/>
          <w:sz w:val="26"/>
          <w:szCs w:val="26"/>
        </w:rPr>
      </w:pPr>
      <w:r w:rsidRPr="003C086C">
        <w:rPr>
          <w:rFonts w:ascii="Calibri" w:hAnsi="Calibri" w:cs="Times New Roman"/>
          <w:sz w:val="26"/>
          <w:szCs w:val="26"/>
        </w:rPr>
        <w:t>Address recommendations made in the Review of L’Arche Structures report.</w:t>
      </w:r>
    </w:p>
    <w:p w:rsidR="00BF4995" w:rsidRPr="003C086C" w:rsidRDefault="00BF4995" w:rsidP="00BF4995">
      <w:pPr>
        <w:numPr>
          <w:ilvl w:val="0"/>
          <w:numId w:val="7"/>
        </w:numPr>
        <w:spacing w:after="0"/>
        <w:ind w:firstLine="360"/>
        <w:rPr>
          <w:rFonts w:ascii="Calibri" w:hAnsi="Calibri" w:cs="Times New Roman"/>
          <w:sz w:val="26"/>
          <w:szCs w:val="26"/>
        </w:rPr>
      </w:pPr>
      <w:r w:rsidRPr="003C086C">
        <w:rPr>
          <w:rFonts w:ascii="Calibri" w:hAnsi="Calibri" w:cs="Times New Roman"/>
          <w:sz w:val="26"/>
          <w:szCs w:val="26"/>
        </w:rPr>
        <w:t>Continue on-going evaluation and development of existing structures.</w:t>
      </w:r>
    </w:p>
    <w:p w:rsidR="00BF4995" w:rsidRPr="003C086C" w:rsidRDefault="00BF4995" w:rsidP="00BF4995">
      <w:pPr>
        <w:numPr>
          <w:ilvl w:val="0"/>
          <w:numId w:val="7"/>
        </w:numPr>
        <w:spacing w:after="0"/>
        <w:ind w:firstLine="360"/>
        <w:rPr>
          <w:rFonts w:ascii="Calibri" w:hAnsi="Calibri" w:cs="Times New Roman"/>
          <w:sz w:val="26"/>
          <w:szCs w:val="26"/>
        </w:rPr>
      </w:pPr>
      <w:r w:rsidRPr="003C086C">
        <w:rPr>
          <w:rFonts w:ascii="Calibri" w:hAnsi="Calibri" w:cs="Times New Roman"/>
          <w:sz w:val="26"/>
          <w:szCs w:val="26"/>
        </w:rPr>
        <w:t>Explore development of new models of L’Arche.</w:t>
      </w:r>
    </w:p>
    <w:p w:rsidR="00BF4995" w:rsidRPr="003C086C" w:rsidRDefault="00BF4995" w:rsidP="003C086C">
      <w:pPr>
        <w:numPr>
          <w:ilvl w:val="0"/>
          <w:numId w:val="4"/>
        </w:numPr>
        <w:spacing w:after="0"/>
        <w:ind w:left="720"/>
        <w:rPr>
          <w:rFonts w:ascii="Calibri" w:hAnsi="Calibri" w:cs="Times New Roman"/>
          <w:sz w:val="26"/>
          <w:szCs w:val="26"/>
        </w:rPr>
      </w:pPr>
      <w:r w:rsidRPr="003C086C">
        <w:rPr>
          <w:rFonts w:ascii="Calibri" w:hAnsi="Calibri" w:cs="Times New Roman"/>
          <w:sz w:val="26"/>
          <w:szCs w:val="26"/>
        </w:rPr>
        <w:t>Create financial models for growth and long-term viability of new and existing communities.</w:t>
      </w:r>
    </w:p>
    <w:p w:rsidR="00BF4995" w:rsidRPr="003C086C" w:rsidRDefault="00BF4995" w:rsidP="003C086C">
      <w:pPr>
        <w:numPr>
          <w:ilvl w:val="0"/>
          <w:numId w:val="4"/>
        </w:numPr>
        <w:spacing w:after="0"/>
        <w:ind w:left="720"/>
        <w:rPr>
          <w:rFonts w:ascii="Calibri" w:hAnsi="Calibri" w:cs="Times New Roman"/>
          <w:sz w:val="26"/>
          <w:szCs w:val="26"/>
        </w:rPr>
      </w:pPr>
      <w:r w:rsidRPr="003C086C">
        <w:rPr>
          <w:rFonts w:ascii="Calibri" w:hAnsi="Calibri" w:cs="Times New Roman"/>
          <w:sz w:val="26"/>
          <w:szCs w:val="26"/>
        </w:rPr>
        <w:t>Develop and implement a national fund-raising strategy to suppo</w:t>
      </w:r>
      <w:r w:rsidR="003C086C" w:rsidRPr="003C086C">
        <w:rPr>
          <w:rFonts w:ascii="Calibri" w:hAnsi="Calibri" w:cs="Times New Roman"/>
          <w:sz w:val="26"/>
          <w:szCs w:val="26"/>
        </w:rPr>
        <w:t>rt the mission of L’Arche USA.</w:t>
      </w:r>
    </w:p>
    <w:p w:rsidR="00BF4995" w:rsidRPr="003C086C" w:rsidRDefault="00BF4995" w:rsidP="003C086C">
      <w:pPr>
        <w:numPr>
          <w:ilvl w:val="0"/>
          <w:numId w:val="4"/>
        </w:numPr>
        <w:spacing w:after="0"/>
        <w:ind w:left="720"/>
        <w:rPr>
          <w:rFonts w:ascii="Calibri" w:hAnsi="Calibri" w:cs="Times New Roman"/>
          <w:sz w:val="26"/>
          <w:szCs w:val="26"/>
        </w:rPr>
      </w:pPr>
      <w:r w:rsidRPr="003C086C">
        <w:rPr>
          <w:rFonts w:ascii="Calibri" w:hAnsi="Calibri" w:cs="Times New Roman"/>
          <w:sz w:val="26"/>
          <w:szCs w:val="26"/>
        </w:rPr>
        <w:t>Develop active collaboration with the International Foundation to support the financial needs of L’Arche International.</w:t>
      </w:r>
    </w:p>
    <w:p w:rsidR="00BF4995" w:rsidRPr="003C086C" w:rsidRDefault="00BF4995" w:rsidP="003C086C">
      <w:pPr>
        <w:numPr>
          <w:ilvl w:val="0"/>
          <w:numId w:val="4"/>
        </w:numPr>
        <w:spacing w:after="0"/>
        <w:ind w:left="720"/>
        <w:rPr>
          <w:rFonts w:ascii="Calibri" w:hAnsi="Calibri" w:cs="Times New Roman"/>
          <w:sz w:val="26"/>
          <w:szCs w:val="26"/>
        </w:rPr>
      </w:pPr>
      <w:r w:rsidRPr="003C086C">
        <w:rPr>
          <w:rFonts w:ascii="Calibri" w:hAnsi="Calibri" w:cs="Times New Roman"/>
          <w:sz w:val="26"/>
          <w:szCs w:val="26"/>
        </w:rPr>
        <w:t>Develop and implement a strategy for timely and effective internal communications to all members.</w:t>
      </w:r>
    </w:p>
    <w:sectPr w:rsidR="00BF4995" w:rsidRPr="003C086C" w:rsidSect="003C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663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1080" w:hanging="360"/>
      </w:pPr>
      <w:rPr>
        <w:b w:val="0"/>
      </w:rPr>
    </w:lvl>
  </w:abstractNum>
  <w:abstractNum w:abstractNumId="2" w15:restartNumberingAfterBreak="0">
    <w:nsid w:val="00000002"/>
    <w:multiLevelType w:val="singleLevel"/>
    <w:tmpl w:val="786678B4"/>
    <w:name w:val="WW8Num2"/>
    <w:lvl w:ilvl="0">
      <w:start w:val="1"/>
      <w:numFmt w:val="decimal"/>
      <w:lvlText w:val="%1."/>
      <w:lvlJc w:val="left"/>
      <w:pPr>
        <w:tabs>
          <w:tab w:val="num" w:pos="0"/>
        </w:tabs>
        <w:ind w:left="1080" w:hanging="360"/>
      </w:pPr>
      <w:rPr>
        <w:color w:val="auto"/>
      </w:rPr>
    </w:lvl>
  </w:abstractNum>
  <w:abstractNum w:abstractNumId="3" w15:restartNumberingAfterBreak="0">
    <w:nsid w:val="00000003"/>
    <w:multiLevelType w:val="singleLevel"/>
    <w:tmpl w:val="DD08F9A0"/>
    <w:name w:val="WW8Num3"/>
    <w:lvl w:ilvl="0">
      <w:start w:val="1"/>
      <w:numFmt w:val="decimal"/>
      <w:lvlText w:val="%1."/>
      <w:lvlJc w:val="left"/>
      <w:pPr>
        <w:tabs>
          <w:tab w:val="num" w:pos="0"/>
        </w:tabs>
        <w:ind w:left="1800" w:hanging="360"/>
      </w:pPr>
      <w:rPr>
        <w:b w:val="0"/>
        <w:color w:val="auto"/>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1080" w:hanging="360"/>
      </w:pPr>
      <w:rPr>
        <w:color w:val="auto"/>
      </w:rPr>
    </w:lvl>
  </w:abstractNum>
  <w:abstractNum w:abstractNumId="5"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7886C61"/>
    <w:multiLevelType w:val="singleLevel"/>
    <w:tmpl w:val="00000004"/>
    <w:lvl w:ilvl="0">
      <w:start w:val="1"/>
      <w:numFmt w:val="decimal"/>
      <w:lvlText w:val="%1."/>
      <w:lvlJc w:val="left"/>
      <w:pPr>
        <w:tabs>
          <w:tab w:val="num" w:pos="0"/>
        </w:tabs>
        <w:ind w:left="1080" w:hanging="360"/>
      </w:pPr>
      <w:rPr>
        <w:color w:val="auto"/>
      </w:rPr>
    </w:lvl>
  </w:abstractNum>
  <w:abstractNum w:abstractNumId="7" w15:restartNumberingAfterBreak="0">
    <w:nsid w:val="416B7163"/>
    <w:multiLevelType w:val="hybridMultilevel"/>
    <w:tmpl w:val="B6021070"/>
    <w:lvl w:ilvl="0" w:tplc="DB84E3EC">
      <w:start w:val="1"/>
      <w:numFmt w:val="lowerLetter"/>
      <w:lvlText w:val="%1."/>
      <w:lvlJc w:val="left"/>
      <w:pPr>
        <w:ind w:left="720" w:hanging="360"/>
      </w:pPr>
      <w:rPr>
        <w:rFonts w:ascii="Calibri" w:eastAsia="Cambria" w:hAnsi="Calibri"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E5CBD"/>
    <w:multiLevelType w:val="hybridMultilevel"/>
    <w:tmpl w:val="B4F838F6"/>
    <w:lvl w:ilvl="0" w:tplc="FFB09D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F601CD"/>
    <w:multiLevelType w:val="hybridMultilevel"/>
    <w:tmpl w:val="48AC75D2"/>
    <w:lvl w:ilvl="0" w:tplc="EE26B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C7"/>
    <w:rsid w:val="000C2F99"/>
    <w:rsid w:val="001F204F"/>
    <w:rsid w:val="00271448"/>
    <w:rsid w:val="002F1829"/>
    <w:rsid w:val="003262E5"/>
    <w:rsid w:val="003C086C"/>
    <w:rsid w:val="006363FD"/>
    <w:rsid w:val="00700C7B"/>
    <w:rsid w:val="008D1901"/>
    <w:rsid w:val="00B86F00"/>
    <w:rsid w:val="00BF4995"/>
    <w:rsid w:val="00E86960"/>
    <w:rsid w:val="00F97F6A"/>
    <w:rsid w:val="00FA23E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chartTrackingRefBased/>
  <w15:docId w15:val="{1BFF8895-28D6-4FF1-88A0-2A49317F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3z0">
    <w:name w:val="WW8Num3z0"/>
    <w:rPr>
      <w:b w:val="0"/>
    </w:rPr>
  </w:style>
  <w:style w:type="character" w:customStyle="1" w:styleId="WW8Num4z0">
    <w:name w:val="WW8Num4z0"/>
    <w:rPr>
      <w:color w:val="auto"/>
    </w:rPr>
  </w:style>
  <w:style w:type="character" w:styleId="DefaultParagraphFont0">
    <w:name w:val="Default Paragraph Font"/>
  </w:style>
  <w:style w:type="character" w:customStyle="1" w:styleId="WW8Num5z0">
    <w:name w:val="WW8Num5z0"/>
    <w:rPr>
      <w:b w:val="0"/>
    </w:rPr>
  </w:style>
  <w:style w:type="character" w:customStyle="1" w:styleId="WW8Num6z0">
    <w:name w:val="WW8Num6z0"/>
    <w:rPr>
      <w:color w:val="auto"/>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97F6A"/>
    <w:pPr>
      <w:spacing w:after="0"/>
    </w:pPr>
    <w:rPr>
      <w:rFonts w:ascii="Tahoma" w:hAnsi="Tahoma" w:cs="Tahoma"/>
      <w:sz w:val="16"/>
      <w:szCs w:val="16"/>
    </w:rPr>
  </w:style>
  <w:style w:type="character" w:customStyle="1" w:styleId="BalloonTextChar">
    <w:name w:val="Balloon Text Char"/>
    <w:link w:val="BalloonText"/>
    <w:uiPriority w:val="99"/>
    <w:semiHidden/>
    <w:rsid w:val="00F97F6A"/>
    <w:rPr>
      <w:rFonts w:ascii="Tahoma" w:eastAsia="Cambri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L'Arche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Maroun</dc:creator>
  <cp:keywords/>
  <cp:lastModifiedBy>Ellen Eischen</cp:lastModifiedBy>
  <cp:revision>4</cp:revision>
  <cp:lastPrinted>1601-01-01T00:00:00Z</cp:lastPrinted>
  <dcterms:created xsi:type="dcterms:W3CDTF">2017-09-18T23:19:00Z</dcterms:created>
  <dcterms:modified xsi:type="dcterms:W3CDTF">2017-09-18T23:19:00Z</dcterms:modified>
</cp:coreProperties>
</file>